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33C9D80" w14:textId="26B72434" w:rsidR="00962FC3" w:rsidRPr="008A60F7" w:rsidRDefault="00962FC3" w:rsidP="007F4FA1">
      <w:pPr>
        <w:pStyle w:val="NoSpacing"/>
        <w:rPr>
          <w:rFonts w:eastAsia="Calibri"/>
        </w:rPr>
      </w:pPr>
    </w:p>
    <w:p w14:paraId="429C7E75" w14:textId="3EB040AE" w:rsidR="00395337" w:rsidRPr="008A60F7" w:rsidRDefault="00395337" w:rsidP="007F4FA1"/>
    <w:p w14:paraId="5D922868" w14:textId="51F45490" w:rsidR="00395337" w:rsidRPr="008A60F7" w:rsidRDefault="00395337" w:rsidP="007F4FA1"/>
    <w:p w14:paraId="7164DEC9" w14:textId="41143464" w:rsidR="00B607DA" w:rsidRDefault="00B607DA" w:rsidP="008C2C24">
      <w:pPr>
        <w:pStyle w:val="Title"/>
        <w:spacing w:after="240"/>
        <w:rPr>
          <w:sz w:val="32"/>
          <w:szCs w:val="32"/>
        </w:rPr>
      </w:pPr>
    </w:p>
    <w:p w14:paraId="3F2ABA78" w14:textId="77777777" w:rsidR="008C2C24" w:rsidRPr="008C2C24" w:rsidRDefault="008C2C24" w:rsidP="008C2C24"/>
    <w:p w14:paraId="160399CF" w14:textId="0C5D2C5E" w:rsidR="002E50D0" w:rsidRPr="00FB14E4" w:rsidRDefault="008C2C24" w:rsidP="008C2C24">
      <w:pPr>
        <w:pStyle w:val="Title"/>
        <w:spacing w:line="820" w:lineRule="exact"/>
        <w:rPr>
          <w:color w:val="5B9BD5" w:themeColor="accent1"/>
          <w:sz w:val="96"/>
          <w:szCs w:val="96"/>
        </w:rPr>
      </w:pPr>
      <w:r w:rsidRPr="00FB14E4">
        <w:rPr>
          <w:color w:val="5B9BD5" w:themeColor="accent1"/>
          <w:sz w:val="96"/>
          <w:szCs w:val="96"/>
        </w:rPr>
        <w:t xml:space="preserve">PE&amp;D </w:t>
      </w:r>
      <w:r w:rsidRPr="00FB14E4">
        <w:rPr>
          <w:color w:val="5B9BD5"/>
          <w:sz w:val="96"/>
          <w:szCs w:val="96"/>
        </w:rPr>
        <w:t>CAMBODIA</w:t>
      </w:r>
    </w:p>
    <w:p w14:paraId="7E859C98" w14:textId="7E7C0C9D" w:rsidR="002E50D0" w:rsidRDefault="00A31ABE" w:rsidP="007F4FA1">
      <w:pPr>
        <w:pStyle w:val="Title"/>
        <w:rPr>
          <w:color w:val="auto"/>
        </w:rPr>
      </w:pPr>
      <w:r w:rsidRPr="008C2C24">
        <w:rPr>
          <w:color w:val="auto"/>
        </w:rPr>
        <w:t xml:space="preserve">Framework Contract </w:t>
      </w:r>
      <w:r w:rsidR="008C2C24" w:rsidRPr="008C2C24">
        <w:rPr>
          <w:color w:val="auto"/>
        </w:rPr>
        <w:t>for the provision of communication services</w:t>
      </w:r>
    </w:p>
    <w:p w14:paraId="77FCD838" w14:textId="39FFDFD8" w:rsidR="00B87B17" w:rsidRDefault="00B87B17" w:rsidP="00B87B17"/>
    <w:p w14:paraId="283B32EB" w14:textId="77777777" w:rsidR="00B87B17" w:rsidRPr="00B87B17" w:rsidRDefault="00B87B17" w:rsidP="00B87B17"/>
    <w:p w14:paraId="070EAAC5" w14:textId="77777777" w:rsidR="00B87B17" w:rsidRPr="00B87B17" w:rsidRDefault="00B87B17" w:rsidP="00B87B17"/>
    <w:tbl>
      <w:tblPr>
        <w:tblStyle w:val="TableGrid"/>
        <w:tblW w:w="0" w:type="auto"/>
        <w:tblBorders>
          <w:top w:val="single" w:sz="24" w:space="0" w:color="5B9BD5"/>
          <w:left w:val="none" w:sz="0" w:space="0" w:color="auto"/>
          <w:bottom w:val="single" w:sz="24" w:space="0" w:color="5B9BD5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B87B17" w14:paraId="1BDC91A1" w14:textId="77777777" w:rsidTr="00B87B17">
        <w:tc>
          <w:tcPr>
            <w:tcW w:w="9016" w:type="dxa"/>
            <w:tcBorders>
              <w:top w:val="single" w:sz="48" w:space="0" w:color="5B9BD5"/>
              <w:bottom w:val="single" w:sz="48" w:space="0" w:color="5B9BD5"/>
            </w:tcBorders>
          </w:tcPr>
          <w:p w14:paraId="3B32831C" w14:textId="432713B1" w:rsidR="00B87B17" w:rsidRDefault="00B87B17" w:rsidP="00B87B17">
            <w:pPr>
              <w:pStyle w:val="Title"/>
              <w:spacing w:after="240"/>
              <w:jc w:val="center"/>
              <w:rPr>
                <w:color w:val="auto"/>
                <w:sz w:val="56"/>
                <w:szCs w:val="56"/>
              </w:rPr>
            </w:pPr>
            <w:r w:rsidRPr="009D07B9">
              <w:rPr>
                <w:color w:val="auto"/>
                <w:sz w:val="56"/>
                <w:szCs w:val="56"/>
              </w:rPr>
              <w:t>ANNEX</w:t>
            </w:r>
            <w:r>
              <w:rPr>
                <w:color w:val="auto"/>
                <w:sz w:val="56"/>
                <w:szCs w:val="56"/>
              </w:rPr>
              <w:t>:</w:t>
            </w:r>
            <w:r w:rsidRPr="009D07B9">
              <w:rPr>
                <w:color w:val="auto"/>
                <w:sz w:val="56"/>
                <w:szCs w:val="56"/>
              </w:rPr>
              <w:t xml:space="preserve"> FORM FOR PRICE QUOTATION</w:t>
            </w:r>
          </w:p>
        </w:tc>
      </w:tr>
    </w:tbl>
    <w:p w14:paraId="1D842351" w14:textId="77777777" w:rsidR="00B87B17" w:rsidRDefault="00B87B17" w:rsidP="00B87B17">
      <w:pPr>
        <w:pStyle w:val="Title"/>
        <w:jc w:val="center"/>
        <w:rPr>
          <w:color w:val="auto"/>
          <w:sz w:val="56"/>
          <w:szCs w:val="56"/>
        </w:rPr>
      </w:pPr>
    </w:p>
    <w:p w14:paraId="6080F647" w14:textId="70203AD7" w:rsidR="008C2C24" w:rsidRDefault="008C2C24" w:rsidP="007F4FA1"/>
    <w:p w14:paraId="490B51FC" w14:textId="77777777" w:rsidR="00B87B17" w:rsidRDefault="00B87B17">
      <w:pPr>
        <w:spacing w:after="0"/>
        <w:jc w:val="left"/>
        <w:rPr>
          <w:b/>
          <w:bCs/>
          <w:color w:val="5B9BD5" w:themeColor="accent1"/>
          <w:sz w:val="40"/>
          <w:szCs w:val="40"/>
        </w:rPr>
      </w:pPr>
      <w:bookmarkStart w:id="0" w:name="_Hlk13674149"/>
      <w:r>
        <w:rPr>
          <w:color w:val="5B9BD5" w:themeColor="accent1"/>
        </w:rPr>
        <w:br w:type="page"/>
      </w:r>
    </w:p>
    <w:bookmarkEnd w:id="0"/>
    <w:p w14:paraId="15165E81" w14:textId="77777777" w:rsidR="00186838" w:rsidRDefault="00186838" w:rsidP="00B87B17">
      <w:pPr>
        <w:sectPr w:rsidR="00186838" w:rsidSect="00005F11">
          <w:headerReference w:type="default" r:id="rId8"/>
          <w:footerReference w:type="default" r:id="rId9"/>
          <w:pgSz w:w="11906" w:h="16838"/>
          <w:pgMar w:top="920" w:right="1440" w:bottom="1440" w:left="1440" w:header="720" w:footer="0" w:gutter="0"/>
          <w:cols w:space="720"/>
          <w:docGrid w:linePitch="600" w:charSpace="32768"/>
        </w:sectPr>
      </w:pPr>
    </w:p>
    <w:p w14:paraId="2F8B6B28" w14:textId="3CF16E04" w:rsidR="00B87B17" w:rsidRPr="00FE6CF3" w:rsidRDefault="00B87B17" w:rsidP="00B87B17">
      <w:r w:rsidRPr="00FE6CF3">
        <w:lastRenderedPageBreak/>
        <w:t xml:space="preserve">Price must be quoted in </w:t>
      </w:r>
      <w:r>
        <w:t>USD</w:t>
      </w:r>
      <w:r w:rsidR="007E6F3D">
        <w:t>, before VAT.</w:t>
      </w:r>
      <w:r w:rsidRPr="00FE6CF3">
        <w:t xml:space="preserve"> </w:t>
      </w:r>
    </w:p>
    <w:p w14:paraId="1B871EA1" w14:textId="366DBD47" w:rsidR="00B87B17" w:rsidRDefault="00B87B17" w:rsidP="00B87B17">
      <w:r w:rsidRPr="00FE6CF3">
        <w:t xml:space="preserve">Price shall be </w:t>
      </w:r>
      <w:r w:rsidRPr="00FE6CF3">
        <w:rPr>
          <w:u w:val="single"/>
        </w:rPr>
        <w:t>all-inclusive</w:t>
      </w:r>
      <w:r w:rsidRPr="00FE6CF3">
        <w:t xml:space="preserve"> (i.e. include all relevant costs and all expenditure)</w:t>
      </w:r>
      <w:r w:rsidR="00916DF8">
        <w:t>.</w:t>
      </w:r>
    </w:p>
    <w:p w14:paraId="2B03298E" w14:textId="7F60FBE6" w:rsidR="00916DF8" w:rsidRDefault="00916DF8" w:rsidP="00B87B17">
      <w:r>
        <w:t xml:space="preserve">The competitors are free to add any other pricing elements, which might help to assess their price competitiveness of the different services described in the Terms of Reference. </w:t>
      </w:r>
      <w:bookmarkStart w:id="1" w:name="_GoBack"/>
      <w:bookmarkEnd w:id="1"/>
      <w:r>
        <w:t xml:space="preserve">Any pricing proposition should be justified. </w:t>
      </w:r>
      <w:r w:rsidRPr="00916DF8">
        <w:t xml:space="preserve">Please note that these </w:t>
      </w:r>
      <w:r>
        <w:t xml:space="preserve">should be as </w:t>
      </w:r>
      <w:r w:rsidRPr="00916DF8">
        <w:t>comple</w:t>
      </w:r>
      <w:r>
        <w:t>mentary</w:t>
      </w:r>
      <w:r w:rsidRPr="00916DF8">
        <w:t xml:space="preserve"> </w:t>
      </w:r>
      <w:r>
        <w:t xml:space="preserve">information </w:t>
      </w:r>
      <w:r w:rsidRPr="00916DF8">
        <w:t>but</w:t>
      </w:r>
      <w:r>
        <w:t xml:space="preserve"> should</w:t>
      </w:r>
      <w:r w:rsidRPr="00916DF8">
        <w:t xml:space="preserve"> not substitute for the requested information </w:t>
      </w:r>
      <w:r>
        <w:t>below</w:t>
      </w:r>
      <w:r w:rsidRPr="00916DF8">
        <w:t>.</w:t>
      </w:r>
    </w:p>
    <w:p w14:paraId="386B9DCE" w14:textId="77777777" w:rsidR="00916DF8" w:rsidRDefault="00916DF8" w:rsidP="00B87B17"/>
    <w:p w14:paraId="50DFE014" w14:textId="4CCB164A" w:rsidR="00B87B17" w:rsidRPr="007E6F3D" w:rsidRDefault="00B87B17" w:rsidP="00B87B17">
      <w:pPr>
        <w:pStyle w:val="Title2"/>
        <w:numPr>
          <w:ilvl w:val="0"/>
          <w:numId w:val="0"/>
        </w:numPr>
        <w:rPr>
          <w:color w:val="5B9BD5" w:themeColor="accent1"/>
        </w:rPr>
      </w:pPr>
      <w:r w:rsidRPr="007E6F3D">
        <w:rPr>
          <w:color w:val="5B9BD5" w:themeColor="accent1"/>
        </w:rPr>
        <w:t>Communication Strategy</w:t>
      </w:r>
    </w:p>
    <w:tbl>
      <w:tblPr>
        <w:tblStyle w:val="TableGrid"/>
        <w:tblW w:w="8905" w:type="dxa"/>
        <w:tblLook w:val="01E0" w:firstRow="1" w:lastRow="1" w:firstColumn="1" w:lastColumn="1" w:noHBand="0" w:noVBand="0"/>
      </w:tblPr>
      <w:tblGrid>
        <w:gridCol w:w="6655"/>
        <w:gridCol w:w="2250"/>
      </w:tblGrid>
      <w:tr w:rsidR="00B87B17" w:rsidRPr="008C6F81" w14:paraId="2DE6CB57" w14:textId="77777777" w:rsidTr="00B87B17">
        <w:tc>
          <w:tcPr>
            <w:tcW w:w="6655" w:type="dxa"/>
          </w:tcPr>
          <w:p w14:paraId="0604F377" w14:textId="77777777" w:rsidR="00B87B17" w:rsidRDefault="00B87B17" w:rsidP="003C7DA3">
            <w:pPr>
              <w:spacing w:before="120"/>
              <w:ind w:right="-23"/>
              <w:rPr>
                <w:lang w:eastAsia="en-GB"/>
              </w:rPr>
            </w:pPr>
            <w:r>
              <w:rPr>
                <w:lang w:eastAsia="en-GB"/>
              </w:rPr>
              <w:t xml:space="preserve">Per day rate for senior consultant </w:t>
            </w:r>
          </w:p>
        </w:tc>
        <w:tc>
          <w:tcPr>
            <w:tcW w:w="2250" w:type="dxa"/>
          </w:tcPr>
          <w:p w14:paraId="06FCDE3F" w14:textId="18942548" w:rsidR="00B87B17" w:rsidRPr="008C6F81" w:rsidRDefault="00B87B17" w:rsidP="003C7DA3">
            <w:pPr>
              <w:spacing w:before="120"/>
            </w:pPr>
            <w:r>
              <w:t>USD</w:t>
            </w:r>
          </w:p>
        </w:tc>
      </w:tr>
      <w:tr w:rsidR="00B87B17" w:rsidRPr="008C6F81" w14:paraId="2E08FEE3" w14:textId="77777777" w:rsidTr="00B87B17">
        <w:tc>
          <w:tcPr>
            <w:tcW w:w="6655" w:type="dxa"/>
          </w:tcPr>
          <w:p w14:paraId="5B4EEA0D" w14:textId="77777777" w:rsidR="00B87B17" w:rsidRPr="008C6F81" w:rsidRDefault="00B87B17" w:rsidP="003C7DA3">
            <w:pPr>
              <w:spacing w:before="120"/>
            </w:pPr>
            <w:r>
              <w:rPr>
                <w:lang w:eastAsia="en-GB"/>
              </w:rPr>
              <w:t>Per day rate for junior consultant</w:t>
            </w:r>
          </w:p>
        </w:tc>
        <w:tc>
          <w:tcPr>
            <w:tcW w:w="2250" w:type="dxa"/>
          </w:tcPr>
          <w:p w14:paraId="7D75DF6B" w14:textId="54E60D2C" w:rsidR="00B87B17" w:rsidRPr="008C6F81" w:rsidRDefault="00B87B17" w:rsidP="003C7DA3">
            <w:pPr>
              <w:spacing w:before="120"/>
            </w:pPr>
            <w:r>
              <w:t>USD</w:t>
            </w:r>
          </w:p>
        </w:tc>
      </w:tr>
    </w:tbl>
    <w:p w14:paraId="5DD804F0" w14:textId="67308597" w:rsidR="00B87B17" w:rsidRDefault="00B87B17" w:rsidP="00B87B17"/>
    <w:p w14:paraId="4B81D13E" w14:textId="249ED2DE" w:rsidR="00B87B17" w:rsidRDefault="00B87B17" w:rsidP="00B87B17">
      <w:pPr>
        <w:rPr>
          <w:color w:val="5B9BD5" w:themeColor="accent1"/>
          <w:sz w:val="32"/>
          <w:szCs w:val="32"/>
        </w:rPr>
      </w:pPr>
      <w:r w:rsidRPr="00B87B17">
        <w:rPr>
          <w:color w:val="5B9BD5" w:themeColor="accent1"/>
          <w:sz w:val="32"/>
          <w:szCs w:val="32"/>
        </w:rPr>
        <w:t>Website design &amp; Social Media Coverage</w:t>
      </w:r>
    </w:p>
    <w:tbl>
      <w:tblPr>
        <w:tblStyle w:val="TableGrid"/>
        <w:tblW w:w="8905" w:type="dxa"/>
        <w:tblLook w:val="01E0" w:firstRow="1" w:lastRow="1" w:firstColumn="1" w:lastColumn="1" w:noHBand="0" w:noVBand="0"/>
      </w:tblPr>
      <w:tblGrid>
        <w:gridCol w:w="6655"/>
        <w:gridCol w:w="2250"/>
      </w:tblGrid>
      <w:tr w:rsidR="00B87B17" w:rsidRPr="008C6F81" w14:paraId="2FAB0945" w14:textId="77777777" w:rsidTr="003C7DA3">
        <w:tc>
          <w:tcPr>
            <w:tcW w:w="6655" w:type="dxa"/>
          </w:tcPr>
          <w:p w14:paraId="2D41147F" w14:textId="77777777" w:rsidR="00B87B17" w:rsidRDefault="00B87B17" w:rsidP="003C7DA3">
            <w:pPr>
              <w:spacing w:before="120"/>
              <w:ind w:right="-23"/>
              <w:rPr>
                <w:lang w:eastAsia="en-GB"/>
              </w:rPr>
            </w:pPr>
            <w:r>
              <w:rPr>
                <w:lang w:eastAsia="en-GB"/>
              </w:rPr>
              <w:t xml:space="preserve">Per day rate for senior consultant </w:t>
            </w:r>
          </w:p>
        </w:tc>
        <w:tc>
          <w:tcPr>
            <w:tcW w:w="2250" w:type="dxa"/>
          </w:tcPr>
          <w:p w14:paraId="34BC1CD6" w14:textId="77777777" w:rsidR="00B87B17" w:rsidRPr="008C6F81" w:rsidRDefault="00B87B17" w:rsidP="003C7DA3">
            <w:pPr>
              <w:spacing w:before="120"/>
            </w:pPr>
            <w:r>
              <w:t>USD</w:t>
            </w:r>
          </w:p>
        </w:tc>
      </w:tr>
      <w:tr w:rsidR="00B87B17" w:rsidRPr="008C6F81" w14:paraId="64D042C8" w14:textId="77777777" w:rsidTr="003C7DA3">
        <w:tc>
          <w:tcPr>
            <w:tcW w:w="6655" w:type="dxa"/>
          </w:tcPr>
          <w:p w14:paraId="4F8F7980" w14:textId="77777777" w:rsidR="00B87B17" w:rsidRPr="008C6F81" w:rsidRDefault="00B87B17" w:rsidP="003C7DA3">
            <w:pPr>
              <w:spacing w:before="120"/>
            </w:pPr>
            <w:r>
              <w:rPr>
                <w:lang w:eastAsia="en-GB"/>
              </w:rPr>
              <w:t>Per day rate for junior consultant</w:t>
            </w:r>
          </w:p>
        </w:tc>
        <w:tc>
          <w:tcPr>
            <w:tcW w:w="2250" w:type="dxa"/>
          </w:tcPr>
          <w:p w14:paraId="4E3510BF" w14:textId="77777777" w:rsidR="00B87B17" w:rsidRPr="008C6F81" w:rsidRDefault="00B87B17" w:rsidP="003C7DA3">
            <w:pPr>
              <w:spacing w:before="120"/>
            </w:pPr>
            <w:r>
              <w:t>USD</w:t>
            </w:r>
          </w:p>
        </w:tc>
      </w:tr>
    </w:tbl>
    <w:p w14:paraId="487068B6" w14:textId="469AEC92" w:rsidR="00B87B17" w:rsidRDefault="00B87B17" w:rsidP="00B87B17"/>
    <w:p w14:paraId="041072DA" w14:textId="006FFB4C" w:rsidR="00B87B17" w:rsidRDefault="007E6F3D" w:rsidP="00B87B17">
      <w:pPr>
        <w:rPr>
          <w:color w:val="5B9BD5" w:themeColor="accent1"/>
          <w:sz w:val="32"/>
          <w:szCs w:val="32"/>
        </w:rPr>
      </w:pPr>
      <w:r w:rsidRPr="007E6F3D">
        <w:rPr>
          <w:color w:val="5B9BD5" w:themeColor="accent1"/>
          <w:sz w:val="32"/>
          <w:szCs w:val="32"/>
        </w:rPr>
        <w:t>Design and implementation of sensitization and education tools &amp; campaigns</w:t>
      </w:r>
    </w:p>
    <w:tbl>
      <w:tblPr>
        <w:tblStyle w:val="TableGrid"/>
        <w:tblW w:w="8905" w:type="dxa"/>
        <w:tblLook w:val="01E0" w:firstRow="1" w:lastRow="1" w:firstColumn="1" w:lastColumn="1" w:noHBand="0" w:noVBand="0"/>
      </w:tblPr>
      <w:tblGrid>
        <w:gridCol w:w="6655"/>
        <w:gridCol w:w="2250"/>
      </w:tblGrid>
      <w:tr w:rsidR="00B87B17" w:rsidRPr="008C6F81" w14:paraId="4E21A70F" w14:textId="77777777" w:rsidTr="003C7DA3">
        <w:tc>
          <w:tcPr>
            <w:tcW w:w="6655" w:type="dxa"/>
          </w:tcPr>
          <w:p w14:paraId="0612C527" w14:textId="77777777" w:rsidR="00B87B17" w:rsidRDefault="00B87B17" w:rsidP="003C7DA3">
            <w:pPr>
              <w:spacing w:before="120"/>
              <w:ind w:right="-23"/>
              <w:rPr>
                <w:lang w:eastAsia="en-GB"/>
              </w:rPr>
            </w:pPr>
            <w:r>
              <w:rPr>
                <w:lang w:eastAsia="en-GB"/>
              </w:rPr>
              <w:t xml:space="preserve">Per day rate for senior consultant </w:t>
            </w:r>
          </w:p>
        </w:tc>
        <w:tc>
          <w:tcPr>
            <w:tcW w:w="2250" w:type="dxa"/>
          </w:tcPr>
          <w:p w14:paraId="1922263D" w14:textId="77777777" w:rsidR="00B87B17" w:rsidRPr="008C6F81" w:rsidRDefault="00B87B17" w:rsidP="003C7DA3">
            <w:pPr>
              <w:spacing w:before="120"/>
            </w:pPr>
            <w:r>
              <w:t>USD</w:t>
            </w:r>
          </w:p>
        </w:tc>
      </w:tr>
      <w:tr w:rsidR="00B87B17" w:rsidRPr="008C6F81" w14:paraId="0E3FC3A4" w14:textId="77777777" w:rsidTr="003C7DA3">
        <w:tc>
          <w:tcPr>
            <w:tcW w:w="6655" w:type="dxa"/>
          </w:tcPr>
          <w:p w14:paraId="7C12CD6D" w14:textId="77777777" w:rsidR="00B87B17" w:rsidRPr="008C6F81" w:rsidRDefault="00B87B17" w:rsidP="003C7DA3">
            <w:pPr>
              <w:spacing w:before="120"/>
            </w:pPr>
            <w:r>
              <w:rPr>
                <w:lang w:eastAsia="en-GB"/>
              </w:rPr>
              <w:t>Per day rate for junior consultant</w:t>
            </w:r>
          </w:p>
        </w:tc>
        <w:tc>
          <w:tcPr>
            <w:tcW w:w="2250" w:type="dxa"/>
          </w:tcPr>
          <w:p w14:paraId="785FCCC6" w14:textId="77777777" w:rsidR="00B87B17" w:rsidRPr="008C6F81" w:rsidRDefault="00B87B17" w:rsidP="003C7DA3">
            <w:pPr>
              <w:spacing w:before="120"/>
            </w:pPr>
            <w:r>
              <w:t>USD</w:t>
            </w:r>
          </w:p>
        </w:tc>
      </w:tr>
      <w:tr w:rsidR="00677482" w:rsidRPr="008C6F81" w14:paraId="5BF6F579" w14:textId="77777777" w:rsidTr="000C54FE">
        <w:tc>
          <w:tcPr>
            <w:tcW w:w="6655" w:type="dxa"/>
          </w:tcPr>
          <w:p w14:paraId="1755FF58" w14:textId="3E85294C" w:rsidR="00677482" w:rsidRDefault="00677482" w:rsidP="00677482">
            <w:pPr>
              <w:spacing w:before="120"/>
              <w:rPr>
                <w:lang w:eastAsia="en-GB"/>
              </w:rPr>
            </w:pPr>
            <w:r>
              <w:rPr>
                <w:lang w:eastAsia="en-GB"/>
              </w:rPr>
              <w:t xml:space="preserve">Sample total price for the design of a </w:t>
            </w:r>
            <w:r w:rsidR="00036625">
              <w:rPr>
                <w:lang w:eastAsia="en-GB"/>
              </w:rPr>
              <w:t>graphic novel of 30 pages in English (e.g. life stories illustrated)</w:t>
            </w:r>
          </w:p>
        </w:tc>
        <w:tc>
          <w:tcPr>
            <w:tcW w:w="2250" w:type="dxa"/>
            <w:vAlign w:val="center"/>
          </w:tcPr>
          <w:p w14:paraId="59318638" w14:textId="593C34F6" w:rsidR="00677482" w:rsidRDefault="00677482" w:rsidP="00677482">
            <w:pPr>
              <w:spacing w:before="120"/>
            </w:pPr>
            <w:r>
              <w:t>USD</w:t>
            </w:r>
          </w:p>
        </w:tc>
      </w:tr>
    </w:tbl>
    <w:p w14:paraId="407282CB" w14:textId="4F786B89" w:rsidR="00B87B17" w:rsidRDefault="00B87B17" w:rsidP="00B87B17"/>
    <w:p w14:paraId="467AABD7" w14:textId="196B22CF" w:rsidR="007E6F3D" w:rsidRDefault="007E6F3D" w:rsidP="007E6F3D">
      <w:pPr>
        <w:rPr>
          <w:color w:val="5B9BD5" w:themeColor="accent1"/>
          <w:sz w:val="32"/>
          <w:szCs w:val="32"/>
        </w:rPr>
      </w:pPr>
      <w:r w:rsidRPr="007E6F3D">
        <w:rPr>
          <w:color w:val="5B9BD5" w:themeColor="accent1"/>
          <w:sz w:val="32"/>
          <w:szCs w:val="32"/>
        </w:rPr>
        <w:t>Editing and layout of strategic documents, communication tools and any other graphic support services</w:t>
      </w:r>
    </w:p>
    <w:tbl>
      <w:tblPr>
        <w:tblStyle w:val="TableGrid"/>
        <w:tblW w:w="8905" w:type="dxa"/>
        <w:tblLook w:val="01E0" w:firstRow="1" w:lastRow="1" w:firstColumn="1" w:lastColumn="1" w:noHBand="0" w:noVBand="0"/>
      </w:tblPr>
      <w:tblGrid>
        <w:gridCol w:w="6655"/>
        <w:gridCol w:w="2250"/>
      </w:tblGrid>
      <w:tr w:rsidR="007E6F3D" w:rsidRPr="008C6F81" w14:paraId="375FFC47" w14:textId="77777777" w:rsidTr="003C7DA3">
        <w:tc>
          <w:tcPr>
            <w:tcW w:w="6655" w:type="dxa"/>
          </w:tcPr>
          <w:p w14:paraId="6B1F2255" w14:textId="77777777" w:rsidR="007E6F3D" w:rsidRDefault="007E6F3D" w:rsidP="003C7DA3">
            <w:pPr>
              <w:spacing w:before="120"/>
              <w:ind w:right="-23"/>
              <w:rPr>
                <w:lang w:eastAsia="en-GB"/>
              </w:rPr>
            </w:pPr>
            <w:r>
              <w:rPr>
                <w:lang w:eastAsia="en-GB"/>
              </w:rPr>
              <w:t xml:space="preserve">Per day rate for senior consultant </w:t>
            </w:r>
          </w:p>
        </w:tc>
        <w:tc>
          <w:tcPr>
            <w:tcW w:w="2250" w:type="dxa"/>
          </w:tcPr>
          <w:p w14:paraId="2474FECE" w14:textId="77777777" w:rsidR="007E6F3D" w:rsidRPr="008C6F81" w:rsidRDefault="007E6F3D" w:rsidP="003C7DA3">
            <w:pPr>
              <w:spacing w:before="120"/>
            </w:pPr>
            <w:r>
              <w:t>USD</w:t>
            </w:r>
          </w:p>
        </w:tc>
      </w:tr>
      <w:tr w:rsidR="007E6F3D" w:rsidRPr="008C6F81" w14:paraId="05115692" w14:textId="77777777" w:rsidTr="003C7DA3">
        <w:tc>
          <w:tcPr>
            <w:tcW w:w="6655" w:type="dxa"/>
          </w:tcPr>
          <w:p w14:paraId="785E08A8" w14:textId="77777777" w:rsidR="007E6F3D" w:rsidRPr="008C6F81" w:rsidRDefault="007E6F3D" w:rsidP="003C7DA3">
            <w:pPr>
              <w:spacing w:before="120"/>
            </w:pPr>
            <w:r>
              <w:rPr>
                <w:lang w:eastAsia="en-GB"/>
              </w:rPr>
              <w:t>Per day rate for junior consultant</w:t>
            </w:r>
          </w:p>
        </w:tc>
        <w:tc>
          <w:tcPr>
            <w:tcW w:w="2250" w:type="dxa"/>
          </w:tcPr>
          <w:p w14:paraId="4A7EFF34" w14:textId="77777777" w:rsidR="007E6F3D" w:rsidRPr="008C6F81" w:rsidRDefault="007E6F3D" w:rsidP="003C7DA3">
            <w:pPr>
              <w:spacing w:before="120"/>
            </w:pPr>
            <w:r>
              <w:t>USD</w:t>
            </w:r>
          </w:p>
        </w:tc>
      </w:tr>
      <w:tr w:rsidR="002E252F" w:rsidRPr="008C6F81" w14:paraId="36B3A4ED" w14:textId="77777777" w:rsidTr="002E252F">
        <w:tc>
          <w:tcPr>
            <w:tcW w:w="6655" w:type="dxa"/>
          </w:tcPr>
          <w:p w14:paraId="75FEFC2A" w14:textId="4B0F2FE3" w:rsidR="002E252F" w:rsidRDefault="002E252F" w:rsidP="002E252F">
            <w:pPr>
              <w:spacing w:before="120"/>
              <w:jc w:val="left"/>
              <w:rPr>
                <w:lang w:eastAsia="en-GB"/>
              </w:rPr>
            </w:pPr>
            <w:r>
              <w:rPr>
                <w:lang w:eastAsia="en-GB"/>
              </w:rPr>
              <w:t>Sample total price for developing a simple tool</w:t>
            </w:r>
            <w:r w:rsidR="003D70C7">
              <w:rPr>
                <w:lang w:eastAsia="en-GB"/>
              </w:rPr>
              <w:t xml:space="preserve"> in English and in Khmer</w:t>
            </w:r>
            <w:r>
              <w:rPr>
                <w:lang w:eastAsia="en-GB"/>
              </w:rPr>
              <w:t xml:space="preserve"> (kakemono, banner, poster</w:t>
            </w:r>
            <w:r w:rsidR="003D70C7">
              <w:rPr>
                <w:lang w:eastAsia="en-GB"/>
              </w:rPr>
              <w:t>, leaflets</w:t>
            </w:r>
            <w:r>
              <w:rPr>
                <w:lang w:eastAsia="en-GB"/>
              </w:rPr>
              <w:t>)</w:t>
            </w:r>
          </w:p>
        </w:tc>
        <w:tc>
          <w:tcPr>
            <w:tcW w:w="2250" w:type="dxa"/>
            <w:vAlign w:val="center"/>
          </w:tcPr>
          <w:p w14:paraId="521CD211" w14:textId="2803CDA4" w:rsidR="002E252F" w:rsidRDefault="002E252F" w:rsidP="002E252F">
            <w:pPr>
              <w:spacing w:before="120"/>
              <w:jc w:val="left"/>
            </w:pPr>
            <w:r>
              <w:t>USD</w:t>
            </w:r>
          </w:p>
        </w:tc>
      </w:tr>
      <w:tr w:rsidR="002E252F" w:rsidRPr="008C6F81" w14:paraId="790E4E6B" w14:textId="77777777" w:rsidTr="00B72680">
        <w:tc>
          <w:tcPr>
            <w:tcW w:w="6655" w:type="dxa"/>
          </w:tcPr>
          <w:p w14:paraId="1C55AF30" w14:textId="3A6C39A1" w:rsidR="002E252F" w:rsidRDefault="002E252F" w:rsidP="002E252F">
            <w:pPr>
              <w:spacing w:before="120"/>
              <w:jc w:val="left"/>
              <w:rPr>
                <w:lang w:eastAsia="en-GB"/>
              </w:rPr>
            </w:pPr>
            <w:r>
              <w:rPr>
                <w:lang w:eastAsia="en-GB"/>
              </w:rPr>
              <w:t xml:space="preserve">Sample total price </w:t>
            </w:r>
            <w:r w:rsidR="003D70C7">
              <w:rPr>
                <w:lang w:eastAsia="en-GB"/>
              </w:rPr>
              <w:t>for the layout of a publication of 100 pages in English and in Khmer (without infographic work)</w:t>
            </w:r>
          </w:p>
        </w:tc>
        <w:tc>
          <w:tcPr>
            <w:tcW w:w="2250" w:type="dxa"/>
            <w:vAlign w:val="center"/>
          </w:tcPr>
          <w:p w14:paraId="1E2E80C2" w14:textId="039B8CFD" w:rsidR="002E252F" w:rsidRDefault="002E252F" w:rsidP="002E252F">
            <w:pPr>
              <w:spacing w:before="120"/>
            </w:pPr>
            <w:r>
              <w:t>USD</w:t>
            </w:r>
          </w:p>
        </w:tc>
      </w:tr>
      <w:tr w:rsidR="003D70C7" w:rsidRPr="008C6F81" w14:paraId="6339C086" w14:textId="77777777" w:rsidTr="002042AF">
        <w:tc>
          <w:tcPr>
            <w:tcW w:w="6655" w:type="dxa"/>
          </w:tcPr>
          <w:p w14:paraId="66E98026" w14:textId="3E59D24A" w:rsidR="003D70C7" w:rsidRDefault="003D70C7" w:rsidP="003D70C7">
            <w:pPr>
              <w:spacing w:before="120"/>
              <w:jc w:val="left"/>
              <w:rPr>
                <w:lang w:eastAsia="en-GB"/>
              </w:rPr>
            </w:pPr>
            <w:r>
              <w:rPr>
                <w:lang w:eastAsia="en-GB"/>
              </w:rPr>
              <w:t xml:space="preserve">Sample total price for the production of infographics in English and in Khmer to disseminate projects results </w:t>
            </w:r>
          </w:p>
        </w:tc>
        <w:tc>
          <w:tcPr>
            <w:tcW w:w="2250" w:type="dxa"/>
            <w:vAlign w:val="center"/>
          </w:tcPr>
          <w:p w14:paraId="26E6117D" w14:textId="2BF86A05" w:rsidR="003D70C7" w:rsidRDefault="003D70C7" w:rsidP="003D70C7">
            <w:pPr>
              <w:spacing w:before="120"/>
            </w:pPr>
            <w:r>
              <w:t>USD</w:t>
            </w:r>
          </w:p>
        </w:tc>
      </w:tr>
    </w:tbl>
    <w:p w14:paraId="36B0FBC1" w14:textId="77777777" w:rsidR="008B2017" w:rsidRPr="008B2017" w:rsidRDefault="008B2017" w:rsidP="00916DF8"/>
    <w:sectPr w:rsidR="008B2017" w:rsidRPr="008B2017" w:rsidSect="00005F11">
      <w:headerReference w:type="default" r:id="rId10"/>
      <w:pgSz w:w="11906" w:h="16838"/>
      <w:pgMar w:top="920" w:right="1440" w:bottom="1440" w:left="1440" w:header="720" w:footer="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D6151C" w14:textId="77777777" w:rsidR="00044B30" w:rsidRDefault="00044B30" w:rsidP="007F4FA1">
      <w:r>
        <w:separator/>
      </w:r>
    </w:p>
    <w:p w14:paraId="6EF4B793" w14:textId="77777777" w:rsidR="00044B30" w:rsidRDefault="00044B30" w:rsidP="007F4FA1"/>
  </w:endnote>
  <w:endnote w:type="continuationSeparator" w:id="0">
    <w:p w14:paraId="78B0EDE2" w14:textId="77777777" w:rsidR="00044B30" w:rsidRDefault="00044B30" w:rsidP="007F4FA1">
      <w:r>
        <w:continuationSeparator/>
      </w:r>
    </w:p>
    <w:p w14:paraId="36A3011F" w14:textId="77777777" w:rsidR="00044B30" w:rsidRDefault="00044B30" w:rsidP="007F4FA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aunPenh">
    <w:panose1 w:val="01010101010101010101"/>
    <w:charset w:val="00"/>
    <w:family w:val="auto"/>
    <w:pitch w:val="variable"/>
    <w:sig w:usb0="80000003" w:usb1="00000000" w:usb2="0001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color w:val="FFFFFF" w:themeColor="background1"/>
      </w:rPr>
      <w:id w:val="1038009748"/>
      <w:docPartObj>
        <w:docPartGallery w:val="Page Numbers (Bottom of Page)"/>
        <w:docPartUnique/>
      </w:docPartObj>
    </w:sdtPr>
    <w:sdtEndPr>
      <w:rPr>
        <w:spacing w:val="60"/>
      </w:rPr>
    </w:sdtEndPr>
    <w:sdtContent>
      <w:p w14:paraId="13798D34" w14:textId="77777777" w:rsidR="001101F0" w:rsidRPr="005F125B" w:rsidRDefault="001101F0" w:rsidP="007F4FA1">
        <w:pPr>
          <w:pStyle w:val="Footer"/>
          <w:rPr>
            <w:b/>
            <w:bCs/>
            <w:color w:val="FFFFFF" w:themeColor="background1"/>
          </w:rPr>
        </w:pPr>
        <w:r w:rsidRPr="005F125B">
          <w:rPr>
            <w:color w:val="FFFFFF" w:themeColor="background1"/>
          </w:rPr>
          <w:fldChar w:fldCharType="begin"/>
        </w:r>
        <w:r w:rsidRPr="005F125B">
          <w:rPr>
            <w:color w:val="FFFFFF" w:themeColor="background1"/>
          </w:rPr>
          <w:instrText xml:space="preserve"> PAGE   \* MERGEFORMAT </w:instrText>
        </w:r>
        <w:r w:rsidRPr="005F125B">
          <w:rPr>
            <w:color w:val="FFFFFF" w:themeColor="background1"/>
          </w:rPr>
          <w:fldChar w:fldCharType="separate"/>
        </w:r>
        <w:r w:rsidRPr="005F125B">
          <w:rPr>
            <w:b/>
            <w:bCs/>
            <w:noProof/>
            <w:color w:val="FFFFFF" w:themeColor="background1"/>
          </w:rPr>
          <w:t>2</w:t>
        </w:r>
        <w:r w:rsidRPr="005F125B">
          <w:rPr>
            <w:b/>
            <w:bCs/>
            <w:noProof/>
            <w:color w:val="FFFFFF" w:themeColor="background1"/>
          </w:rPr>
          <w:fldChar w:fldCharType="end"/>
        </w:r>
        <w:r w:rsidRPr="005F125B">
          <w:rPr>
            <w:b/>
            <w:bCs/>
            <w:color w:val="FFFFFF" w:themeColor="background1"/>
          </w:rPr>
          <w:t xml:space="preserve"> | </w:t>
        </w:r>
        <w:r w:rsidRPr="005F125B">
          <w:rPr>
            <w:color w:val="FFFFFF" w:themeColor="background1"/>
            <w:spacing w:val="60"/>
          </w:rPr>
          <w:t>Page</w:t>
        </w:r>
      </w:p>
    </w:sdtContent>
  </w:sdt>
  <w:p w14:paraId="392AC7ED" w14:textId="77777777" w:rsidR="001101F0" w:rsidRDefault="001101F0" w:rsidP="007F4FA1">
    <w:pPr>
      <w:pStyle w:val="Footer"/>
    </w:pPr>
  </w:p>
  <w:p w14:paraId="3944A63D" w14:textId="77777777" w:rsidR="001101F0" w:rsidRDefault="001101F0" w:rsidP="007F4FA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598D6E" w14:textId="77777777" w:rsidR="00044B30" w:rsidRDefault="00044B30" w:rsidP="007F4FA1">
      <w:r>
        <w:separator/>
      </w:r>
    </w:p>
    <w:p w14:paraId="199385BC" w14:textId="77777777" w:rsidR="00044B30" w:rsidRDefault="00044B30" w:rsidP="007F4FA1"/>
  </w:footnote>
  <w:footnote w:type="continuationSeparator" w:id="0">
    <w:p w14:paraId="47C7F80F" w14:textId="77777777" w:rsidR="00044B30" w:rsidRDefault="00044B30" w:rsidP="007F4FA1">
      <w:r>
        <w:continuationSeparator/>
      </w:r>
    </w:p>
    <w:p w14:paraId="5D844511" w14:textId="77777777" w:rsidR="00044B30" w:rsidRDefault="00044B30" w:rsidP="007F4FA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97B34C" w14:textId="38F1B760" w:rsidR="001101F0" w:rsidRDefault="001101F0" w:rsidP="007F4FA1">
    <w:pPr>
      <w:pStyle w:val="Header"/>
    </w:pPr>
    <w:r w:rsidRPr="00563BD4">
      <w:rPr>
        <w:noProof/>
      </w:rPr>
      <w:t xml:space="preserve"> </w:t>
    </w:r>
    <w:r w:rsidR="00186838" w:rsidRPr="008A60F7">
      <w:rPr>
        <w:noProof/>
      </w:rPr>
      <w:drawing>
        <wp:anchor distT="0" distB="0" distL="114300" distR="114300" simplePos="0" relativeHeight="251663360" behindDoc="0" locked="0" layoutInCell="1" allowOverlap="1" wp14:anchorId="2C14A56F" wp14:editId="2F1B58B6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3045755" cy="1203157"/>
          <wp:effectExtent l="0" t="0" r="2540" b="0"/>
          <wp:wrapNone/>
          <wp:docPr id="42" name="Picture 21">
            <a:extLst xmlns:a="http://schemas.openxmlformats.org/drawingml/2006/main">
              <a:ext uri="{FF2B5EF4-FFF2-40B4-BE49-F238E27FC236}">
                <a16:creationId xmlns:a16="http://schemas.microsoft.com/office/drawing/2014/main" id="{BCA2D071-21C3-4C2C-8D62-4596BE13B4C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Picture 21">
                    <a:extLst>
                      <a:ext uri="{FF2B5EF4-FFF2-40B4-BE49-F238E27FC236}">
                        <a16:creationId xmlns:a16="http://schemas.microsoft.com/office/drawing/2014/main" id="{BCA2D071-21C3-4C2C-8D62-4596BE13B4C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5755" cy="12031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DC64CC4" w14:textId="77777777" w:rsidR="001101F0" w:rsidRDefault="001101F0" w:rsidP="007F4FA1">
    <w:pPr>
      <w:pStyle w:val="Header"/>
    </w:pPr>
  </w:p>
  <w:p w14:paraId="4B7BD318" w14:textId="77777777" w:rsidR="001101F0" w:rsidRDefault="001101F0" w:rsidP="007F4FA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768960" w14:textId="77777777" w:rsidR="00186838" w:rsidRDefault="00186838" w:rsidP="007F4FA1">
    <w:pPr>
      <w:pStyle w:val="Header"/>
    </w:pPr>
    <w:r w:rsidRPr="00563BD4">
      <w:rPr>
        <w:noProof/>
      </w:rPr>
      <w:t xml:space="preserve"> </w:t>
    </w:r>
    <w:r w:rsidRPr="00563BD4">
      <w:rPr>
        <w:noProof/>
        <w:lang w:val="fr-FR" w:eastAsia="fr-FR" w:bidi="ar-SA"/>
      </w:rPr>
      <w:drawing>
        <wp:anchor distT="0" distB="0" distL="114300" distR="114300" simplePos="0" relativeHeight="251661312" behindDoc="0" locked="0" layoutInCell="1" allowOverlap="1" wp14:anchorId="33458537" wp14:editId="0D145AF6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1337481" cy="528418"/>
          <wp:effectExtent l="0" t="0" r="0" b="5080"/>
          <wp:wrapNone/>
          <wp:docPr id="1" name="Picture 21">
            <a:extLst xmlns:a="http://schemas.openxmlformats.org/drawingml/2006/main">
              <a:ext uri="{FF2B5EF4-FFF2-40B4-BE49-F238E27FC236}">
                <a16:creationId xmlns:a16="http://schemas.microsoft.com/office/drawing/2014/main" id="{BCA2D071-21C3-4C2C-8D62-4596BE13B4C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Picture 21">
                    <a:extLst>
                      <a:ext uri="{FF2B5EF4-FFF2-40B4-BE49-F238E27FC236}">
                        <a16:creationId xmlns:a16="http://schemas.microsoft.com/office/drawing/2014/main" id="{BCA2D071-21C3-4C2C-8D62-4596BE13B4C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7481" cy="5284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D810144" w14:textId="77777777" w:rsidR="00186838" w:rsidRDefault="00186838" w:rsidP="007F4FA1">
    <w:pPr>
      <w:pStyle w:val="Header"/>
    </w:pPr>
  </w:p>
  <w:p w14:paraId="691A5BED" w14:textId="77777777" w:rsidR="00186838" w:rsidRDefault="00186838" w:rsidP="007F4FA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6D302C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upperRoman"/>
      <w:pStyle w:val="Heading2"/>
      <w:lvlText w:val="%1."/>
      <w:lvlJc w:val="righ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15"/>
    <w:lvl w:ilvl="0">
      <w:start w:val="1"/>
      <w:numFmt w:val="bullet"/>
      <w:lvlText w:val="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0000004"/>
    <w:multiLevelType w:val="singleLevel"/>
    <w:tmpl w:val="00000004"/>
    <w:name w:val="WW8Num16"/>
    <w:lvl w:ilvl="0">
      <w:start w:val="1"/>
      <w:numFmt w:val="bullet"/>
      <w:lvlText w:val="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4356A00"/>
    <w:multiLevelType w:val="hybridMultilevel"/>
    <w:tmpl w:val="DF74FEF0"/>
    <w:lvl w:ilvl="0" w:tplc="291EADDE">
      <w:start w:val="1"/>
      <w:numFmt w:val="bullet"/>
      <w:pStyle w:val="ListParagraph"/>
      <w:lvlText w:val="►"/>
      <w:lvlJc w:val="left"/>
      <w:pPr>
        <w:ind w:left="360" w:hanging="360"/>
      </w:pPr>
      <w:rPr>
        <w:rFonts w:ascii="Arial" w:hAnsi="Arial" w:hint="default"/>
        <w:color w:val="44546A" w:themeColor="text2"/>
        <w:sz w:val="20"/>
      </w:rPr>
    </w:lvl>
    <w:lvl w:ilvl="1" w:tplc="DDE64656">
      <w:start w:val="1"/>
      <w:numFmt w:val="bullet"/>
      <w:pStyle w:val="List2"/>
      <w:lvlText w:val="o"/>
      <w:lvlJc w:val="left"/>
      <w:pPr>
        <w:ind w:left="-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-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</w:abstractNum>
  <w:abstractNum w:abstractNumId="5" w15:restartNumberingAfterBreak="0">
    <w:nsid w:val="1F0838BD"/>
    <w:multiLevelType w:val="multilevel"/>
    <w:tmpl w:val="A39ADE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Title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A1D50F7"/>
    <w:multiLevelType w:val="hybridMultilevel"/>
    <w:tmpl w:val="356A7662"/>
    <w:lvl w:ilvl="0" w:tplc="07940B44">
      <w:start w:val="1"/>
      <w:numFmt w:val="decimal"/>
      <w:pStyle w:val="Title1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402"/>
    <w:rsid w:val="00005F11"/>
    <w:rsid w:val="0002267A"/>
    <w:rsid w:val="00023C4A"/>
    <w:rsid w:val="00025614"/>
    <w:rsid w:val="00026357"/>
    <w:rsid w:val="00035AD5"/>
    <w:rsid w:val="00035C57"/>
    <w:rsid w:val="00036625"/>
    <w:rsid w:val="00036963"/>
    <w:rsid w:val="00036F9E"/>
    <w:rsid w:val="0004246F"/>
    <w:rsid w:val="00044B30"/>
    <w:rsid w:val="00044EDF"/>
    <w:rsid w:val="000518BA"/>
    <w:rsid w:val="00065F74"/>
    <w:rsid w:val="00072E45"/>
    <w:rsid w:val="00076A40"/>
    <w:rsid w:val="0008434E"/>
    <w:rsid w:val="00090727"/>
    <w:rsid w:val="000932E7"/>
    <w:rsid w:val="00093635"/>
    <w:rsid w:val="000936EF"/>
    <w:rsid w:val="000A262C"/>
    <w:rsid w:val="000A6BBA"/>
    <w:rsid w:val="000B0E14"/>
    <w:rsid w:val="000B52C7"/>
    <w:rsid w:val="000C25B4"/>
    <w:rsid w:val="000D01BF"/>
    <w:rsid w:val="000E2629"/>
    <w:rsid w:val="00101E08"/>
    <w:rsid w:val="00102E08"/>
    <w:rsid w:val="001101F0"/>
    <w:rsid w:val="001108D5"/>
    <w:rsid w:val="001110DD"/>
    <w:rsid w:val="0011388F"/>
    <w:rsid w:val="00114632"/>
    <w:rsid w:val="00124B9B"/>
    <w:rsid w:val="001408A1"/>
    <w:rsid w:val="00145246"/>
    <w:rsid w:val="001457D4"/>
    <w:rsid w:val="00161EDB"/>
    <w:rsid w:val="001679EC"/>
    <w:rsid w:val="001700C0"/>
    <w:rsid w:val="00171EB9"/>
    <w:rsid w:val="00173B5D"/>
    <w:rsid w:val="00181B62"/>
    <w:rsid w:val="00182AE4"/>
    <w:rsid w:val="00186838"/>
    <w:rsid w:val="00193226"/>
    <w:rsid w:val="00197AE3"/>
    <w:rsid w:val="00197DE4"/>
    <w:rsid w:val="001B0F5A"/>
    <w:rsid w:val="001B1F1F"/>
    <w:rsid w:val="001B7EB4"/>
    <w:rsid w:val="001C25DD"/>
    <w:rsid w:val="001D6A53"/>
    <w:rsid w:val="001D6BC1"/>
    <w:rsid w:val="001E66B3"/>
    <w:rsid w:val="002023F8"/>
    <w:rsid w:val="00211387"/>
    <w:rsid w:val="002120BF"/>
    <w:rsid w:val="0022034D"/>
    <w:rsid w:val="002272D2"/>
    <w:rsid w:val="00232C49"/>
    <w:rsid w:val="0024328D"/>
    <w:rsid w:val="00245D0F"/>
    <w:rsid w:val="00254188"/>
    <w:rsid w:val="00256164"/>
    <w:rsid w:val="00256801"/>
    <w:rsid w:val="00261572"/>
    <w:rsid w:val="00263E27"/>
    <w:rsid w:val="00264EAB"/>
    <w:rsid w:val="0026702D"/>
    <w:rsid w:val="00274C1D"/>
    <w:rsid w:val="00276A5F"/>
    <w:rsid w:val="002772C8"/>
    <w:rsid w:val="00282149"/>
    <w:rsid w:val="002836F5"/>
    <w:rsid w:val="002A0134"/>
    <w:rsid w:val="002B3CEE"/>
    <w:rsid w:val="002B6E2B"/>
    <w:rsid w:val="002C6BB4"/>
    <w:rsid w:val="002D0BDE"/>
    <w:rsid w:val="002D3C92"/>
    <w:rsid w:val="002E0C03"/>
    <w:rsid w:val="002E2077"/>
    <w:rsid w:val="002E252F"/>
    <w:rsid w:val="002E3EFB"/>
    <w:rsid w:val="002E50D0"/>
    <w:rsid w:val="002F4B7E"/>
    <w:rsid w:val="00312E7C"/>
    <w:rsid w:val="00332AF8"/>
    <w:rsid w:val="00342977"/>
    <w:rsid w:val="00343A1A"/>
    <w:rsid w:val="00362442"/>
    <w:rsid w:val="003769F8"/>
    <w:rsid w:val="00377AED"/>
    <w:rsid w:val="00381C56"/>
    <w:rsid w:val="00384631"/>
    <w:rsid w:val="00394D60"/>
    <w:rsid w:val="00395337"/>
    <w:rsid w:val="003B10C2"/>
    <w:rsid w:val="003B1678"/>
    <w:rsid w:val="003B252A"/>
    <w:rsid w:val="003B2EB3"/>
    <w:rsid w:val="003C50AA"/>
    <w:rsid w:val="003D08A4"/>
    <w:rsid w:val="003D5150"/>
    <w:rsid w:val="003D70C7"/>
    <w:rsid w:val="003E1A4D"/>
    <w:rsid w:val="003E6B8F"/>
    <w:rsid w:val="003F46EF"/>
    <w:rsid w:val="003F5622"/>
    <w:rsid w:val="003F5B5C"/>
    <w:rsid w:val="004030CE"/>
    <w:rsid w:val="00406D8E"/>
    <w:rsid w:val="004102DD"/>
    <w:rsid w:val="004175B9"/>
    <w:rsid w:val="00417A9B"/>
    <w:rsid w:val="0042589A"/>
    <w:rsid w:val="00437483"/>
    <w:rsid w:val="00437588"/>
    <w:rsid w:val="004445C6"/>
    <w:rsid w:val="00445F50"/>
    <w:rsid w:val="004515E8"/>
    <w:rsid w:val="0046235F"/>
    <w:rsid w:val="00466F61"/>
    <w:rsid w:val="00472B50"/>
    <w:rsid w:val="004873EC"/>
    <w:rsid w:val="00493FBE"/>
    <w:rsid w:val="00495608"/>
    <w:rsid w:val="004A610F"/>
    <w:rsid w:val="004B588C"/>
    <w:rsid w:val="004C013B"/>
    <w:rsid w:val="004C09C3"/>
    <w:rsid w:val="004F4C3C"/>
    <w:rsid w:val="004F4DCD"/>
    <w:rsid w:val="00500E8D"/>
    <w:rsid w:val="00510057"/>
    <w:rsid w:val="00512056"/>
    <w:rsid w:val="00517CAE"/>
    <w:rsid w:val="0052150F"/>
    <w:rsid w:val="00522EC1"/>
    <w:rsid w:val="005347B7"/>
    <w:rsid w:val="00547C94"/>
    <w:rsid w:val="005522ED"/>
    <w:rsid w:val="005561CA"/>
    <w:rsid w:val="00563BD4"/>
    <w:rsid w:val="005779B9"/>
    <w:rsid w:val="00581AD4"/>
    <w:rsid w:val="005A397C"/>
    <w:rsid w:val="005B7B7F"/>
    <w:rsid w:val="005C2112"/>
    <w:rsid w:val="005C2FFA"/>
    <w:rsid w:val="005C5F35"/>
    <w:rsid w:val="005D4AEE"/>
    <w:rsid w:val="005E5E95"/>
    <w:rsid w:val="005F125B"/>
    <w:rsid w:val="005F784C"/>
    <w:rsid w:val="0061540C"/>
    <w:rsid w:val="006209E9"/>
    <w:rsid w:val="00620CFF"/>
    <w:rsid w:val="0063006A"/>
    <w:rsid w:val="00633608"/>
    <w:rsid w:val="00635E58"/>
    <w:rsid w:val="00637BA0"/>
    <w:rsid w:val="0064474C"/>
    <w:rsid w:val="006458A2"/>
    <w:rsid w:val="00646959"/>
    <w:rsid w:val="00655BB9"/>
    <w:rsid w:val="00656B6F"/>
    <w:rsid w:val="00656D9A"/>
    <w:rsid w:val="00660847"/>
    <w:rsid w:val="0066086F"/>
    <w:rsid w:val="00661D4B"/>
    <w:rsid w:val="00663BB2"/>
    <w:rsid w:val="00670946"/>
    <w:rsid w:val="00677482"/>
    <w:rsid w:val="0068513A"/>
    <w:rsid w:val="006B1229"/>
    <w:rsid w:val="006B60D8"/>
    <w:rsid w:val="006C1200"/>
    <w:rsid w:val="006C1272"/>
    <w:rsid w:val="006C4402"/>
    <w:rsid w:val="006C6EDF"/>
    <w:rsid w:val="006C7B76"/>
    <w:rsid w:val="006D40F6"/>
    <w:rsid w:val="006E0A2A"/>
    <w:rsid w:val="006F402C"/>
    <w:rsid w:val="006F7A4F"/>
    <w:rsid w:val="00706C9B"/>
    <w:rsid w:val="007113D3"/>
    <w:rsid w:val="00732831"/>
    <w:rsid w:val="00733C26"/>
    <w:rsid w:val="0074442F"/>
    <w:rsid w:val="00747D4F"/>
    <w:rsid w:val="0075483A"/>
    <w:rsid w:val="007662AC"/>
    <w:rsid w:val="0077401B"/>
    <w:rsid w:val="00776E37"/>
    <w:rsid w:val="00777755"/>
    <w:rsid w:val="00780184"/>
    <w:rsid w:val="00780B85"/>
    <w:rsid w:val="0078538F"/>
    <w:rsid w:val="007973BC"/>
    <w:rsid w:val="0079778A"/>
    <w:rsid w:val="00797AD4"/>
    <w:rsid w:val="007A098C"/>
    <w:rsid w:val="007A2ABB"/>
    <w:rsid w:val="007A77F5"/>
    <w:rsid w:val="007B10D3"/>
    <w:rsid w:val="007B2100"/>
    <w:rsid w:val="007B53F0"/>
    <w:rsid w:val="007C78BE"/>
    <w:rsid w:val="007D23BA"/>
    <w:rsid w:val="007E2B78"/>
    <w:rsid w:val="007E6F3D"/>
    <w:rsid w:val="007F4FA1"/>
    <w:rsid w:val="00815134"/>
    <w:rsid w:val="00816651"/>
    <w:rsid w:val="0082208E"/>
    <w:rsid w:val="00822A40"/>
    <w:rsid w:val="00823DBE"/>
    <w:rsid w:val="00824EA2"/>
    <w:rsid w:val="00855EC5"/>
    <w:rsid w:val="00861810"/>
    <w:rsid w:val="008643B6"/>
    <w:rsid w:val="008658D2"/>
    <w:rsid w:val="00871071"/>
    <w:rsid w:val="00875C8F"/>
    <w:rsid w:val="00875E92"/>
    <w:rsid w:val="008821D7"/>
    <w:rsid w:val="00882AD9"/>
    <w:rsid w:val="008877E5"/>
    <w:rsid w:val="00893B5E"/>
    <w:rsid w:val="00895E8B"/>
    <w:rsid w:val="008A60F7"/>
    <w:rsid w:val="008B2017"/>
    <w:rsid w:val="008B27EE"/>
    <w:rsid w:val="008B3579"/>
    <w:rsid w:val="008B3609"/>
    <w:rsid w:val="008C2C24"/>
    <w:rsid w:val="008C3E36"/>
    <w:rsid w:val="008C6DAB"/>
    <w:rsid w:val="008C6E0C"/>
    <w:rsid w:val="008D07AF"/>
    <w:rsid w:val="008D535B"/>
    <w:rsid w:val="008F5DB7"/>
    <w:rsid w:val="00914CAF"/>
    <w:rsid w:val="00916DF8"/>
    <w:rsid w:val="00917038"/>
    <w:rsid w:val="00932708"/>
    <w:rsid w:val="00935AF0"/>
    <w:rsid w:val="00961663"/>
    <w:rsid w:val="00962FC3"/>
    <w:rsid w:val="00963F3E"/>
    <w:rsid w:val="0097361D"/>
    <w:rsid w:val="009753EF"/>
    <w:rsid w:val="0098180B"/>
    <w:rsid w:val="00982DB1"/>
    <w:rsid w:val="0098769B"/>
    <w:rsid w:val="009931A5"/>
    <w:rsid w:val="0099503C"/>
    <w:rsid w:val="009A18AE"/>
    <w:rsid w:val="009B33C5"/>
    <w:rsid w:val="009C3047"/>
    <w:rsid w:val="009C331F"/>
    <w:rsid w:val="009C4BBF"/>
    <w:rsid w:val="009C6C8D"/>
    <w:rsid w:val="009C71A6"/>
    <w:rsid w:val="009D07B9"/>
    <w:rsid w:val="009D1708"/>
    <w:rsid w:val="009D4D5B"/>
    <w:rsid w:val="009E1101"/>
    <w:rsid w:val="009E518F"/>
    <w:rsid w:val="009F4990"/>
    <w:rsid w:val="00A005FF"/>
    <w:rsid w:val="00A00DEA"/>
    <w:rsid w:val="00A065C9"/>
    <w:rsid w:val="00A2580B"/>
    <w:rsid w:val="00A31ABE"/>
    <w:rsid w:val="00A50275"/>
    <w:rsid w:val="00A51EE8"/>
    <w:rsid w:val="00A5431C"/>
    <w:rsid w:val="00A60454"/>
    <w:rsid w:val="00A67DEC"/>
    <w:rsid w:val="00A71103"/>
    <w:rsid w:val="00A76A35"/>
    <w:rsid w:val="00A93B36"/>
    <w:rsid w:val="00A93C7C"/>
    <w:rsid w:val="00AA4A9E"/>
    <w:rsid w:val="00AB234E"/>
    <w:rsid w:val="00AB47D9"/>
    <w:rsid w:val="00AB48C2"/>
    <w:rsid w:val="00AB5113"/>
    <w:rsid w:val="00AD083E"/>
    <w:rsid w:val="00AD256F"/>
    <w:rsid w:val="00AD6783"/>
    <w:rsid w:val="00AD7AFC"/>
    <w:rsid w:val="00AF151E"/>
    <w:rsid w:val="00AF4057"/>
    <w:rsid w:val="00AF5741"/>
    <w:rsid w:val="00B04DE9"/>
    <w:rsid w:val="00B050E1"/>
    <w:rsid w:val="00B06FEC"/>
    <w:rsid w:val="00B133FD"/>
    <w:rsid w:val="00B1526F"/>
    <w:rsid w:val="00B166D0"/>
    <w:rsid w:val="00B37E43"/>
    <w:rsid w:val="00B607DA"/>
    <w:rsid w:val="00B6684F"/>
    <w:rsid w:val="00B66EDF"/>
    <w:rsid w:val="00B7399B"/>
    <w:rsid w:val="00B7457B"/>
    <w:rsid w:val="00B76AD9"/>
    <w:rsid w:val="00B80440"/>
    <w:rsid w:val="00B87B17"/>
    <w:rsid w:val="00B922F3"/>
    <w:rsid w:val="00B92780"/>
    <w:rsid w:val="00B95CFC"/>
    <w:rsid w:val="00BA793D"/>
    <w:rsid w:val="00BB6456"/>
    <w:rsid w:val="00BB65A3"/>
    <w:rsid w:val="00BC1A81"/>
    <w:rsid w:val="00BC4741"/>
    <w:rsid w:val="00BC5F3E"/>
    <w:rsid w:val="00BC636A"/>
    <w:rsid w:val="00BC729B"/>
    <w:rsid w:val="00BD012E"/>
    <w:rsid w:val="00BD2F90"/>
    <w:rsid w:val="00BD3D04"/>
    <w:rsid w:val="00BE141D"/>
    <w:rsid w:val="00BE5F8E"/>
    <w:rsid w:val="00BF2A29"/>
    <w:rsid w:val="00BF59FA"/>
    <w:rsid w:val="00BF79F6"/>
    <w:rsid w:val="00C03E2C"/>
    <w:rsid w:val="00C07696"/>
    <w:rsid w:val="00C2151F"/>
    <w:rsid w:val="00C227E1"/>
    <w:rsid w:val="00C55E2E"/>
    <w:rsid w:val="00C57C8F"/>
    <w:rsid w:val="00C603FC"/>
    <w:rsid w:val="00C64397"/>
    <w:rsid w:val="00C77DA1"/>
    <w:rsid w:val="00C834F1"/>
    <w:rsid w:val="00C840BA"/>
    <w:rsid w:val="00C855E3"/>
    <w:rsid w:val="00C90207"/>
    <w:rsid w:val="00C93539"/>
    <w:rsid w:val="00CA012E"/>
    <w:rsid w:val="00CA71DF"/>
    <w:rsid w:val="00CA7916"/>
    <w:rsid w:val="00CB4CB0"/>
    <w:rsid w:val="00CD186B"/>
    <w:rsid w:val="00CD4A29"/>
    <w:rsid w:val="00CD4B09"/>
    <w:rsid w:val="00CD557A"/>
    <w:rsid w:val="00CD55EA"/>
    <w:rsid w:val="00CE6578"/>
    <w:rsid w:val="00CF389A"/>
    <w:rsid w:val="00D01F04"/>
    <w:rsid w:val="00D0596F"/>
    <w:rsid w:val="00D151BF"/>
    <w:rsid w:val="00D2767E"/>
    <w:rsid w:val="00D34EA8"/>
    <w:rsid w:val="00D4186C"/>
    <w:rsid w:val="00D422C0"/>
    <w:rsid w:val="00D455F8"/>
    <w:rsid w:val="00D50799"/>
    <w:rsid w:val="00D54156"/>
    <w:rsid w:val="00D555E6"/>
    <w:rsid w:val="00D6426B"/>
    <w:rsid w:val="00D743EC"/>
    <w:rsid w:val="00D76D34"/>
    <w:rsid w:val="00D80080"/>
    <w:rsid w:val="00D803A0"/>
    <w:rsid w:val="00D81625"/>
    <w:rsid w:val="00D9250C"/>
    <w:rsid w:val="00D95B3E"/>
    <w:rsid w:val="00D96E9B"/>
    <w:rsid w:val="00D97CC3"/>
    <w:rsid w:val="00DC3CA6"/>
    <w:rsid w:val="00DC7A0B"/>
    <w:rsid w:val="00DE2B38"/>
    <w:rsid w:val="00DE4360"/>
    <w:rsid w:val="00DE7711"/>
    <w:rsid w:val="00DF1A5B"/>
    <w:rsid w:val="00DF24C3"/>
    <w:rsid w:val="00E02AFF"/>
    <w:rsid w:val="00E03D4A"/>
    <w:rsid w:val="00E06F4E"/>
    <w:rsid w:val="00E10AA2"/>
    <w:rsid w:val="00E13EC0"/>
    <w:rsid w:val="00E2791A"/>
    <w:rsid w:val="00E302A4"/>
    <w:rsid w:val="00E305DC"/>
    <w:rsid w:val="00E4178D"/>
    <w:rsid w:val="00E450C7"/>
    <w:rsid w:val="00E50965"/>
    <w:rsid w:val="00E54628"/>
    <w:rsid w:val="00E6602E"/>
    <w:rsid w:val="00E71118"/>
    <w:rsid w:val="00E740AD"/>
    <w:rsid w:val="00E75017"/>
    <w:rsid w:val="00E866F3"/>
    <w:rsid w:val="00E90412"/>
    <w:rsid w:val="00E9476B"/>
    <w:rsid w:val="00EA7C5B"/>
    <w:rsid w:val="00EB20DF"/>
    <w:rsid w:val="00EC6F6E"/>
    <w:rsid w:val="00EC793B"/>
    <w:rsid w:val="00EC7D71"/>
    <w:rsid w:val="00EC7F24"/>
    <w:rsid w:val="00ED29D0"/>
    <w:rsid w:val="00EE44E6"/>
    <w:rsid w:val="00EE4DCF"/>
    <w:rsid w:val="00EE7CFB"/>
    <w:rsid w:val="00F02C55"/>
    <w:rsid w:val="00F0498A"/>
    <w:rsid w:val="00F14A87"/>
    <w:rsid w:val="00F204B0"/>
    <w:rsid w:val="00F307AB"/>
    <w:rsid w:val="00F401AE"/>
    <w:rsid w:val="00F40E15"/>
    <w:rsid w:val="00F54934"/>
    <w:rsid w:val="00F64231"/>
    <w:rsid w:val="00F66BDE"/>
    <w:rsid w:val="00F70B6B"/>
    <w:rsid w:val="00F74E86"/>
    <w:rsid w:val="00F81BE5"/>
    <w:rsid w:val="00F83D16"/>
    <w:rsid w:val="00F84032"/>
    <w:rsid w:val="00F86974"/>
    <w:rsid w:val="00F86A41"/>
    <w:rsid w:val="00F9613E"/>
    <w:rsid w:val="00FA1BAC"/>
    <w:rsid w:val="00FB0A00"/>
    <w:rsid w:val="00FB14E4"/>
    <w:rsid w:val="00FB3070"/>
    <w:rsid w:val="00FB3157"/>
    <w:rsid w:val="00FC3ED5"/>
    <w:rsid w:val="00FD09B8"/>
    <w:rsid w:val="00FE4D5A"/>
    <w:rsid w:val="00FE74F8"/>
    <w:rsid w:val="00FE758F"/>
    <w:rsid w:val="00FF3A3E"/>
    <w:rsid w:val="00FF6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8DE560D"/>
  <w15:chartTrackingRefBased/>
  <w15:docId w15:val="{A8492F5A-7676-4F63-B88B-A7EDE8D6F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km-K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4FA1"/>
    <w:pPr>
      <w:spacing w:after="120"/>
      <w:jc w:val="both"/>
    </w:pPr>
    <w:rPr>
      <w:rFonts w:ascii="Arial" w:hAnsi="Arial" w:cs="Arial"/>
    </w:rPr>
  </w:style>
  <w:style w:type="paragraph" w:styleId="Heading1">
    <w:name w:val="heading 1"/>
    <w:basedOn w:val="Normal"/>
    <w:next w:val="Normal"/>
    <w:pPr>
      <w:keepNext/>
      <w:spacing w:after="60"/>
      <w:outlineLvl w:val="0"/>
    </w:pPr>
    <w:rPr>
      <w:rFonts w:ascii="Calibri Light" w:hAnsi="Calibri Light" w:cs="Calibri Light"/>
      <w:b/>
      <w:bCs/>
      <w:color w:val="0070C0"/>
      <w:kern w:val="1"/>
      <w:sz w:val="36"/>
    </w:rPr>
  </w:style>
  <w:style w:type="paragraph" w:styleId="Heading2">
    <w:name w:val="heading 2"/>
    <w:basedOn w:val="Normal"/>
    <w:next w:val="Normal"/>
    <w:pPr>
      <w:keepNext/>
      <w:numPr>
        <w:numId w:val="1"/>
      </w:numPr>
      <w:spacing w:before="240" w:after="60"/>
      <w:outlineLvl w:val="1"/>
    </w:pPr>
    <w:rPr>
      <w:rFonts w:cs="Times New Roman"/>
      <w:b/>
      <w:bCs/>
      <w:iCs/>
      <w:color w:val="0070C0"/>
      <w:sz w:val="32"/>
      <w:szCs w:val="4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Wingdings" w:hAnsi="Wingdings" w:cs="Wingdings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ascii="Calibri" w:eastAsia="Calibri" w:hAnsi="Calibri" w:cs="Calibri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eastAsia="Calibri" w:hAnsi="Times New Roman" w:cs="Times New Roman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Wingdings" w:eastAsia="Calibri" w:hAnsi="Wingdings" w:cs="Arial Unicode MS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Wingdings" w:hAnsi="Wingdings" w:cs="Wingdings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ascii="Wingdings" w:hAnsi="Wingdings" w:cs="Wingdings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TitleChar">
    <w:name w:val="Title Char"/>
    <w:uiPriority w:val="10"/>
    <w:rPr>
      <w:rFonts w:ascii="Calibri Light" w:eastAsia="Times New Roman" w:hAnsi="Calibri Light" w:cs="MoolBoran"/>
      <w:b/>
      <w:bCs/>
      <w:kern w:val="1"/>
      <w:sz w:val="32"/>
      <w:szCs w:val="52"/>
      <w:lang w:eastAsia="km-KH" w:bidi="km-KH"/>
    </w:rPr>
  </w:style>
  <w:style w:type="character" w:styleId="Hyperlink">
    <w:name w:val="Hyperlink"/>
    <w:uiPriority w:val="99"/>
    <w:rPr>
      <w:color w:val="0563C1"/>
      <w:u w:val="single"/>
    </w:rPr>
  </w:style>
  <w:style w:type="character" w:styleId="FollowedHyperlink">
    <w:name w:val="FollowedHyperlink"/>
    <w:rPr>
      <w:color w:val="954F72"/>
      <w:u w:val="single"/>
    </w:rPr>
  </w:style>
  <w:style w:type="character" w:customStyle="1" w:styleId="NoSpacingChar">
    <w:name w:val="No Spacing Char"/>
    <w:rPr>
      <w:rFonts w:eastAsia="Times New Roman" w:cs="Times New Roman"/>
      <w:sz w:val="22"/>
      <w:szCs w:val="22"/>
      <w:lang w:val="en-US"/>
    </w:rPr>
  </w:style>
  <w:style w:type="character" w:customStyle="1" w:styleId="Heading1Char">
    <w:name w:val="Heading 1 Char"/>
    <w:rPr>
      <w:rFonts w:ascii="Calibri Light" w:hAnsi="Calibri Light" w:cs="Arial Unicode MS"/>
      <w:b/>
      <w:bCs/>
      <w:color w:val="0070C0"/>
      <w:kern w:val="1"/>
      <w:sz w:val="36"/>
      <w:szCs w:val="36"/>
      <w:lang w:val="en-GB"/>
    </w:rPr>
  </w:style>
  <w:style w:type="character" w:customStyle="1" w:styleId="Heading2Char">
    <w:name w:val="Heading 2 Char"/>
    <w:rPr>
      <w:rFonts w:ascii="Times New Roman" w:eastAsia="Times New Roman" w:hAnsi="Times New Roman" w:cs="Times New Roman"/>
      <w:b/>
      <w:bCs/>
      <w:iCs/>
      <w:color w:val="0070C0"/>
      <w:sz w:val="32"/>
      <w:szCs w:val="45"/>
      <w:lang w:eastAsia="km-KH" w:bidi="km-KH"/>
    </w:rPr>
  </w:style>
  <w:style w:type="character" w:customStyle="1" w:styleId="HeaderChar">
    <w:name w:val="Header Char"/>
    <w:uiPriority w:val="99"/>
    <w:rPr>
      <w:rFonts w:cs="Arial Unicode MS"/>
      <w:sz w:val="22"/>
      <w:szCs w:val="36"/>
      <w:lang w:eastAsia="km-KH" w:bidi="km-KH"/>
    </w:rPr>
  </w:style>
  <w:style w:type="character" w:customStyle="1" w:styleId="FooterChar">
    <w:name w:val="Footer Char"/>
    <w:uiPriority w:val="99"/>
    <w:rPr>
      <w:rFonts w:cs="Arial Unicode MS"/>
      <w:sz w:val="22"/>
      <w:szCs w:val="36"/>
      <w:lang w:eastAsia="km-KH" w:bidi="km-KH"/>
    </w:rPr>
  </w:style>
  <w:style w:type="character" w:customStyle="1" w:styleId="FootnoteTextChar">
    <w:name w:val="Footnote Text Char"/>
    <w:uiPriority w:val="99"/>
    <w:rPr>
      <w:rFonts w:ascii="Times New Roman" w:hAnsi="Times New Roman" w:cs="Arial Unicode MS"/>
      <w:szCs w:val="32"/>
      <w:lang w:eastAsia="km-KH" w:bidi="km-KH"/>
    </w:rPr>
  </w:style>
  <w:style w:type="character" w:customStyle="1" w:styleId="Caractresdenotedebasdepage">
    <w:name w:val="Caractères de note de bas de page"/>
    <w:rPr>
      <w:vertAlign w:val="superscript"/>
    </w:rPr>
  </w:style>
  <w:style w:type="character" w:customStyle="1" w:styleId="BalloonTextChar">
    <w:name w:val="Balloon Text Char"/>
    <w:rPr>
      <w:rFonts w:ascii="Segoe UI" w:hAnsi="Segoe UI" w:cs="Segoe UI"/>
      <w:sz w:val="18"/>
      <w:szCs w:val="29"/>
      <w:lang w:val="en-GB"/>
    </w:rPr>
  </w:style>
  <w:style w:type="character" w:styleId="CommentReference">
    <w:name w:val="annotation reference"/>
    <w:rPr>
      <w:sz w:val="16"/>
      <w:szCs w:val="16"/>
    </w:rPr>
  </w:style>
  <w:style w:type="character" w:customStyle="1" w:styleId="CommentTextChar">
    <w:name w:val="Comment Text Char"/>
    <w:rPr>
      <w:rFonts w:ascii="Times New Roman" w:hAnsi="Times New Roman" w:cs="Arial Unicode MS"/>
      <w:szCs w:val="32"/>
      <w:lang w:val="en-GB"/>
    </w:rPr>
  </w:style>
  <w:style w:type="character" w:customStyle="1" w:styleId="CommentSubjectChar">
    <w:name w:val="Comment Subject Char"/>
    <w:rPr>
      <w:rFonts w:ascii="Times New Roman" w:hAnsi="Times New Roman" w:cs="Arial Unicode MS"/>
      <w:b/>
      <w:bCs/>
      <w:szCs w:val="32"/>
      <w:lang w:val="en-GB"/>
    </w:rPr>
  </w:style>
  <w:style w:type="character" w:customStyle="1" w:styleId="apple-converted-space">
    <w:name w:val="apple-converted-space"/>
  </w:style>
  <w:style w:type="character" w:styleId="FootnoteReference">
    <w:name w:val="footnote reference"/>
    <w:uiPriority w:val="99"/>
    <w:rPr>
      <w:vertAlign w:val="superscript"/>
    </w:rPr>
  </w:style>
  <w:style w:type="character" w:styleId="EndnoteReference">
    <w:name w:val="endnote reference"/>
    <w:rPr>
      <w:vertAlign w:val="superscript"/>
    </w:rPr>
  </w:style>
  <w:style w:type="character" w:customStyle="1" w:styleId="Caractresdenotedefin">
    <w:name w:val="Caractères de note de fin"/>
  </w:style>
  <w:style w:type="paragraph" w:customStyle="1" w:styleId="Titre">
    <w:name w:val="Titre"/>
    <w:basedOn w:val="Normal"/>
    <w:next w:val="BodyText"/>
    <w:pPr>
      <w:keepNext/>
      <w:spacing w:before="240"/>
    </w:pPr>
    <w:rPr>
      <w:rFonts w:eastAsia="Microsoft YaHei" w:cs="Lucida Sans"/>
      <w:sz w:val="28"/>
      <w:szCs w:val="28"/>
    </w:rPr>
  </w:style>
  <w:style w:type="paragraph" w:styleId="BodyText">
    <w:name w:val="Body Text"/>
    <w:basedOn w:val="Normal"/>
    <w:link w:val="BodyTextChar"/>
  </w:style>
  <w:style w:type="paragraph" w:styleId="List">
    <w:name w:val="List"/>
    <w:basedOn w:val="BodyText"/>
    <w:rPr>
      <w:rFonts w:cs="Lucida Sans"/>
    </w:rPr>
  </w:style>
  <w:style w:type="paragraph" w:customStyle="1" w:styleId="Lgende">
    <w:name w:val="Légende"/>
    <w:basedOn w:val="Normal"/>
    <w:pPr>
      <w:suppressLineNumbers/>
      <w:spacing w:before="120"/>
    </w:pPr>
    <w:rPr>
      <w:rFonts w:cs="Lucida Sans"/>
      <w:i/>
      <w:iCs/>
    </w:rPr>
  </w:style>
  <w:style w:type="paragraph" w:customStyle="1" w:styleId="Index">
    <w:name w:val="Index"/>
    <w:basedOn w:val="Normal"/>
    <w:pPr>
      <w:suppressLineNumbers/>
    </w:pPr>
    <w:rPr>
      <w:rFonts w:cs="Lucida Sans"/>
    </w:rPr>
  </w:style>
  <w:style w:type="paragraph" w:styleId="Title">
    <w:name w:val="Title"/>
    <w:basedOn w:val="Normal"/>
    <w:next w:val="Normal"/>
    <w:link w:val="TitleChar1"/>
    <w:uiPriority w:val="10"/>
    <w:qFormat/>
    <w:rsid w:val="00065F74"/>
    <w:pPr>
      <w:spacing w:before="240" w:after="480"/>
      <w:jc w:val="left"/>
      <w:outlineLvl w:val="0"/>
    </w:pPr>
    <w:rPr>
      <w:b/>
      <w:bCs/>
      <w:color w:val="234B5A"/>
      <w:sz w:val="72"/>
      <w:szCs w:val="72"/>
    </w:rPr>
  </w:style>
  <w:style w:type="paragraph" w:styleId="Subtitle">
    <w:name w:val="Subtitle"/>
    <w:basedOn w:val="Title"/>
    <w:next w:val="BodyText"/>
    <w:link w:val="SubtitleChar"/>
    <w:qFormat/>
    <w:rsid w:val="00E302A4"/>
    <w:pPr>
      <w:spacing w:before="120" w:after="120"/>
      <w:jc w:val="both"/>
      <w:outlineLvl w:val="9"/>
    </w:pPr>
    <w:rPr>
      <w:sz w:val="24"/>
      <w:szCs w:val="24"/>
    </w:rPr>
  </w:style>
  <w:style w:type="paragraph" w:styleId="NoSpacing">
    <w:name w:val="No Spacing"/>
    <w:basedOn w:val="Normal"/>
    <w:uiPriority w:val="1"/>
    <w:qFormat/>
    <w:rsid w:val="002E50D0"/>
    <w:pPr>
      <w:spacing w:after="0"/>
    </w:pPr>
    <w:rPr>
      <w:lang w:val="fr-FR"/>
    </w:rPr>
  </w:style>
  <w:style w:type="paragraph" w:styleId="Header">
    <w:name w:val="header"/>
    <w:basedOn w:val="Normal"/>
    <w:uiPriority w:val="99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uiPriority w:val="99"/>
    <w:pPr>
      <w:tabs>
        <w:tab w:val="center" w:pos="4513"/>
        <w:tab w:val="right" w:pos="9026"/>
      </w:tabs>
    </w:pPr>
  </w:style>
  <w:style w:type="paragraph" w:styleId="FootnoteText">
    <w:name w:val="footnote text"/>
    <w:basedOn w:val="Normal"/>
    <w:uiPriority w:val="99"/>
    <w:rPr>
      <w:szCs w:val="32"/>
    </w:rPr>
  </w:style>
  <w:style w:type="paragraph" w:styleId="BalloonText">
    <w:name w:val="Balloon Text"/>
    <w:basedOn w:val="Normal"/>
    <w:pPr>
      <w:spacing w:after="0"/>
    </w:pPr>
    <w:rPr>
      <w:rFonts w:ascii="Segoe UI" w:hAnsi="Segoe UI" w:cs="Segoe UI"/>
      <w:sz w:val="18"/>
      <w:szCs w:val="29"/>
    </w:rPr>
  </w:style>
  <w:style w:type="paragraph" w:styleId="CommentText">
    <w:name w:val="annotation text"/>
    <w:basedOn w:val="Normal"/>
    <w:rPr>
      <w:szCs w:val="32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Revision">
    <w:name w:val="Revision"/>
    <w:pPr>
      <w:suppressAutoHyphens/>
    </w:pPr>
    <w:rPr>
      <w:rFonts w:eastAsia="Calibri" w:cs="Arial Unicode MS"/>
      <w:sz w:val="24"/>
      <w:szCs w:val="36"/>
      <w:lang w:val="en-GB" w:eastAsia="km-KH"/>
    </w:rPr>
  </w:style>
  <w:style w:type="paragraph" w:styleId="ListParagraph">
    <w:name w:val="List Paragraph"/>
    <w:basedOn w:val="Normal"/>
    <w:link w:val="ListParagraphChar"/>
    <w:uiPriority w:val="34"/>
    <w:qFormat/>
    <w:rsid w:val="007F4FA1"/>
    <w:pPr>
      <w:numPr>
        <w:numId w:val="2"/>
      </w:numPr>
    </w:pPr>
    <w:rPr>
      <w:bCs/>
    </w:rPr>
  </w:style>
  <w:style w:type="paragraph" w:customStyle="1" w:styleId="Contenuducadre">
    <w:name w:val="Contenu du cadre"/>
    <w:basedOn w:val="BodyText"/>
  </w:style>
  <w:style w:type="table" w:styleId="TableGrid">
    <w:name w:val="Table Grid"/>
    <w:basedOn w:val="TableNormal"/>
    <w:rsid w:val="009753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9753EF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paragraph" w:styleId="NormalWeb">
    <w:name w:val="Normal (Web)"/>
    <w:basedOn w:val="Normal"/>
    <w:uiPriority w:val="99"/>
    <w:semiHidden/>
    <w:unhideWhenUsed/>
    <w:rsid w:val="004515E8"/>
    <w:pPr>
      <w:spacing w:before="100" w:beforeAutospacing="1" w:after="100" w:afterAutospacing="1"/>
      <w:jc w:val="left"/>
    </w:pPr>
    <w:rPr>
      <w:rFonts w:eastAsiaTheme="minorEastAsia" w:cs="Times New Roman"/>
      <w:lang w:val="fr-FR" w:eastAsia="fr-FR"/>
    </w:rPr>
  </w:style>
  <w:style w:type="paragraph" w:customStyle="1" w:styleId="Default">
    <w:name w:val="Default"/>
    <w:rsid w:val="00072E4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7F4FA1"/>
    <w:rPr>
      <w:rFonts w:ascii="Arial" w:hAnsi="Arial" w:cs="Arial"/>
      <w:bCs/>
    </w:rPr>
  </w:style>
  <w:style w:type="paragraph" w:customStyle="1" w:styleId="standard-content-copy">
    <w:name w:val="standard-content-copy"/>
    <w:basedOn w:val="Normal"/>
    <w:rsid w:val="008A60F7"/>
    <w:pPr>
      <w:spacing w:before="100" w:beforeAutospacing="1" w:after="100" w:afterAutospacing="1"/>
      <w:jc w:val="left"/>
    </w:pPr>
    <w:rPr>
      <w:rFonts w:cs="Times New Roman"/>
    </w:rPr>
  </w:style>
  <w:style w:type="paragraph" w:customStyle="1" w:styleId="Pa6">
    <w:name w:val="Pa6"/>
    <w:basedOn w:val="Default"/>
    <w:next w:val="Default"/>
    <w:uiPriority w:val="99"/>
    <w:rsid w:val="00CD186B"/>
    <w:pPr>
      <w:spacing w:line="201" w:lineRule="atLeast"/>
    </w:pPr>
    <w:rPr>
      <w:rFonts w:ascii="Myriad Pro" w:hAnsi="Myriad Pro" w:cs="DaunPenh"/>
      <w:color w:val="auto"/>
    </w:rPr>
  </w:style>
  <w:style w:type="paragraph" w:customStyle="1" w:styleId="LEVEL3">
    <w:name w:val="LEVEL 3"/>
    <w:basedOn w:val="ListParagraph"/>
    <w:autoRedefine/>
    <w:qFormat/>
    <w:rsid w:val="003769F8"/>
    <w:pPr>
      <w:numPr>
        <w:numId w:val="0"/>
      </w:numPr>
      <w:spacing w:before="160" w:after="160"/>
      <w:ind w:left="90"/>
      <w:contextualSpacing/>
      <w:outlineLvl w:val="2"/>
    </w:pPr>
    <w:rPr>
      <w:rFonts w:ascii="Times New Roman" w:eastAsia="Batang" w:hAnsi="Times New Roman" w:cs="Times New Roman"/>
      <w:b/>
      <w:sz w:val="26"/>
    </w:rPr>
  </w:style>
  <w:style w:type="paragraph" w:customStyle="1" w:styleId="LEVEL0">
    <w:name w:val="LEVEL 0"/>
    <w:basedOn w:val="Normal"/>
    <w:autoRedefine/>
    <w:qFormat/>
    <w:rsid w:val="003E1A4D"/>
    <w:pPr>
      <w:keepNext/>
      <w:tabs>
        <w:tab w:val="left" w:pos="810"/>
      </w:tabs>
      <w:spacing w:before="120"/>
      <w:ind w:left="780" w:right="-5"/>
    </w:pPr>
    <w:rPr>
      <w:rFonts w:ascii="Times New Roman" w:hAnsi="Times New Roman"/>
      <w:bCs/>
      <w:iCs/>
      <w:szCs w:val="18"/>
      <w:shd w:val="clear" w:color="auto" w:fill="FFFFFF"/>
      <w:lang w:bidi="he-IL"/>
    </w:rPr>
  </w:style>
  <w:style w:type="paragraph" w:styleId="ListBullet3">
    <w:name w:val="List Bullet 3"/>
    <w:basedOn w:val="Normal"/>
    <w:uiPriority w:val="99"/>
    <w:unhideWhenUsed/>
    <w:rsid w:val="003E1A4D"/>
    <w:pPr>
      <w:spacing w:after="0"/>
      <w:contextualSpacing/>
    </w:pPr>
    <w:rPr>
      <w:rFonts w:ascii="Times New Roman" w:hAnsi="Times New Roman" w:cs="Times New Roman"/>
      <w:szCs w:val="28"/>
      <w:lang w:bidi="he-IL"/>
    </w:rPr>
  </w:style>
  <w:style w:type="table" w:customStyle="1" w:styleId="LightShading-Accent12">
    <w:name w:val="Light Shading - Accent 12"/>
    <w:basedOn w:val="TableNormal"/>
    <w:uiPriority w:val="60"/>
    <w:rsid w:val="003E1A4D"/>
    <w:rPr>
      <w:color w:val="2E74B5" w:themeColor="accent1" w:themeShade="BF"/>
      <w:lang w:bidi="ar-SA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2D3C92"/>
    <w:rPr>
      <w:color w:val="605E5C"/>
      <w:shd w:val="clear" w:color="auto" w:fill="E1DFDD"/>
    </w:rPr>
  </w:style>
  <w:style w:type="character" w:customStyle="1" w:styleId="SubtitleChar">
    <w:name w:val="Subtitle Char"/>
    <w:basedOn w:val="DefaultParagraphFont"/>
    <w:link w:val="Subtitle"/>
    <w:rsid w:val="00E302A4"/>
    <w:rPr>
      <w:rFonts w:ascii="Arial" w:hAnsi="Arial" w:cs="Arial"/>
      <w:b/>
      <w:bCs/>
      <w:color w:val="234B5A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065F74"/>
    <w:pPr>
      <w:keepLines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  <w:lang w:bidi="ar-SA"/>
    </w:rPr>
  </w:style>
  <w:style w:type="paragraph" w:styleId="TOC1">
    <w:name w:val="toc 1"/>
    <w:basedOn w:val="Normal"/>
    <w:next w:val="Normal"/>
    <w:autoRedefine/>
    <w:uiPriority w:val="39"/>
    <w:unhideWhenUsed/>
    <w:rsid w:val="00065F74"/>
    <w:pPr>
      <w:spacing w:after="100"/>
    </w:pPr>
    <w:rPr>
      <w:szCs w:val="39"/>
    </w:rPr>
  </w:style>
  <w:style w:type="paragraph" w:styleId="TOC2">
    <w:name w:val="toc 2"/>
    <w:basedOn w:val="Normal"/>
    <w:next w:val="Normal"/>
    <w:autoRedefine/>
    <w:uiPriority w:val="39"/>
    <w:unhideWhenUsed/>
    <w:rsid w:val="00065F74"/>
    <w:pPr>
      <w:spacing w:after="100"/>
      <w:ind w:left="240"/>
    </w:pPr>
    <w:rPr>
      <w:szCs w:val="39"/>
    </w:rPr>
  </w:style>
  <w:style w:type="paragraph" w:customStyle="1" w:styleId="Title1">
    <w:name w:val="Title1"/>
    <w:basedOn w:val="Title"/>
    <w:link w:val="Title1Char"/>
    <w:qFormat/>
    <w:rsid w:val="00B922F3"/>
    <w:pPr>
      <w:numPr>
        <w:numId w:val="3"/>
      </w:numPr>
      <w:spacing w:after="240"/>
    </w:pPr>
    <w:rPr>
      <w:sz w:val="40"/>
      <w:szCs w:val="40"/>
    </w:rPr>
  </w:style>
  <w:style w:type="paragraph" w:customStyle="1" w:styleId="Title2">
    <w:name w:val="Title2"/>
    <w:basedOn w:val="Title1"/>
    <w:link w:val="Title2Char"/>
    <w:qFormat/>
    <w:rsid w:val="00AF151E"/>
    <w:pPr>
      <w:numPr>
        <w:ilvl w:val="1"/>
        <w:numId w:val="4"/>
      </w:numPr>
      <w:outlineLvl w:val="1"/>
    </w:pPr>
    <w:rPr>
      <w:b w:val="0"/>
      <w:bCs w:val="0"/>
      <w:sz w:val="32"/>
      <w:szCs w:val="32"/>
    </w:rPr>
  </w:style>
  <w:style w:type="character" w:customStyle="1" w:styleId="TitleChar1">
    <w:name w:val="Title Char1"/>
    <w:basedOn w:val="DefaultParagraphFont"/>
    <w:link w:val="Title"/>
    <w:uiPriority w:val="10"/>
    <w:rsid w:val="00B922F3"/>
    <w:rPr>
      <w:rFonts w:ascii="Arial" w:hAnsi="Arial" w:cs="Arial"/>
      <w:b/>
      <w:bCs/>
      <w:color w:val="234B5A"/>
      <w:sz w:val="72"/>
      <w:szCs w:val="72"/>
    </w:rPr>
  </w:style>
  <w:style w:type="character" w:customStyle="1" w:styleId="Title1Char">
    <w:name w:val="Title1 Char"/>
    <w:basedOn w:val="TitleChar1"/>
    <w:link w:val="Title1"/>
    <w:rsid w:val="00B922F3"/>
    <w:rPr>
      <w:rFonts w:ascii="Arial" w:hAnsi="Arial" w:cs="Arial"/>
      <w:b/>
      <w:bCs/>
      <w:color w:val="234B5A"/>
      <w:sz w:val="40"/>
      <w:szCs w:val="40"/>
    </w:rPr>
  </w:style>
  <w:style w:type="paragraph" w:customStyle="1" w:styleId="List2">
    <w:name w:val="List2"/>
    <w:basedOn w:val="ListParagraph"/>
    <w:link w:val="List2Char"/>
    <w:qFormat/>
    <w:rsid w:val="00B66EDF"/>
    <w:pPr>
      <w:numPr>
        <w:ilvl w:val="1"/>
      </w:numPr>
    </w:pPr>
  </w:style>
  <w:style w:type="character" w:customStyle="1" w:styleId="Title2Char">
    <w:name w:val="Title2 Char"/>
    <w:basedOn w:val="Title1Char"/>
    <w:link w:val="Title2"/>
    <w:rsid w:val="00AF151E"/>
    <w:rPr>
      <w:rFonts w:ascii="Arial" w:hAnsi="Arial" w:cs="Arial"/>
      <w:b w:val="0"/>
      <w:bCs w:val="0"/>
      <w:color w:val="234B5A"/>
      <w:sz w:val="32"/>
      <w:szCs w:val="32"/>
    </w:rPr>
  </w:style>
  <w:style w:type="character" w:customStyle="1" w:styleId="List2Char">
    <w:name w:val="List2 Char"/>
    <w:basedOn w:val="ListParagraphChar"/>
    <w:link w:val="List2"/>
    <w:rsid w:val="00B66EDF"/>
    <w:rPr>
      <w:rFonts w:ascii="Arial" w:hAnsi="Arial" w:cs="Arial"/>
      <w:bCs/>
    </w:rPr>
  </w:style>
  <w:style w:type="paragraph" w:styleId="ListBullet">
    <w:name w:val="List Bullet"/>
    <w:basedOn w:val="Normal"/>
    <w:uiPriority w:val="99"/>
    <w:semiHidden/>
    <w:unhideWhenUsed/>
    <w:rsid w:val="00982DB1"/>
    <w:pPr>
      <w:numPr>
        <w:numId w:val="5"/>
      </w:numPr>
      <w:contextualSpacing/>
    </w:pPr>
    <w:rPr>
      <w:szCs w:val="32"/>
    </w:rPr>
  </w:style>
  <w:style w:type="character" w:customStyle="1" w:styleId="BodyTextChar">
    <w:name w:val="Body Text Char"/>
    <w:basedOn w:val="DefaultParagraphFont"/>
    <w:link w:val="BodyText"/>
    <w:rsid w:val="00173B5D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53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4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8168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6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786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1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4DD2F5-FBFD-4ABB-B7EE-A59EEAB07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Links>
    <vt:vector size="6" baseType="variant">
      <vt:variant>
        <vt:i4>262153</vt:i4>
      </vt:variant>
      <vt:variant>
        <vt:i4>0</vt:i4>
      </vt:variant>
      <vt:variant>
        <vt:i4>0</vt:i4>
      </vt:variant>
      <vt:variant>
        <vt:i4>5</vt:i4>
      </vt:variant>
      <vt:variant>
        <vt:lpwstr>http://www.flippingpages.de/live/haba_france_2017/</vt:lpwstr>
      </vt:variant>
      <vt:variant>
        <vt:lpwstr>429/z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François Comets</cp:lastModifiedBy>
  <cp:revision>3</cp:revision>
  <cp:lastPrinted>2019-10-01T04:51:00Z</cp:lastPrinted>
  <dcterms:created xsi:type="dcterms:W3CDTF">2020-02-14T04:30:00Z</dcterms:created>
  <dcterms:modified xsi:type="dcterms:W3CDTF">2020-02-14T04:30:00Z</dcterms:modified>
</cp:coreProperties>
</file>